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D8" w:rsidRPr="00A45E86" w:rsidRDefault="007E68D8" w:rsidP="00A45E86">
      <w:pPr>
        <w:pStyle w:val="Time"/>
        <w:spacing w:after="0"/>
        <w:ind w:right="91"/>
        <w:jc w:val="center"/>
        <w:rPr>
          <w:sz w:val="24"/>
        </w:rPr>
      </w:pPr>
      <w:r w:rsidRPr="00A45E86">
        <w:rPr>
          <w:b/>
          <w:sz w:val="24"/>
        </w:rPr>
        <w:t>THÔNG BÁO TUYỂN DỤNG</w:t>
      </w:r>
    </w:p>
    <w:p w:rsidR="007E68D8" w:rsidRPr="00A45E86" w:rsidRDefault="007E68D8" w:rsidP="00A45E86">
      <w:pPr>
        <w:pStyle w:val="Time"/>
        <w:spacing w:after="0"/>
        <w:ind w:right="91"/>
        <w:jc w:val="center"/>
        <w:rPr>
          <w:sz w:val="24"/>
        </w:rPr>
      </w:pPr>
      <w:r w:rsidRPr="00A45E86">
        <w:rPr>
          <w:b/>
          <w:sz w:val="24"/>
        </w:rPr>
        <w:t>NHÂN VIÊN KINH DOANH TẬP SỰ</w:t>
      </w:r>
    </w:p>
    <w:p w:rsidR="007E68D8" w:rsidRPr="00A45E86" w:rsidRDefault="007E68D8" w:rsidP="00A45E86">
      <w:pPr>
        <w:pStyle w:val="Time"/>
        <w:spacing w:after="0"/>
        <w:ind w:right="91"/>
        <w:jc w:val="center"/>
        <w:rPr>
          <w:sz w:val="24"/>
        </w:rPr>
      </w:pPr>
      <w:proofErr w:type="gramStart"/>
      <w:r w:rsidRPr="00A45E86">
        <w:rPr>
          <w:b/>
          <w:sz w:val="24"/>
        </w:rPr>
        <w:t xml:space="preserve">( </w:t>
      </w:r>
      <w:proofErr w:type="spellStart"/>
      <w:r w:rsidRPr="00A45E86">
        <w:rPr>
          <w:b/>
          <w:sz w:val="24"/>
        </w:rPr>
        <w:t>Đối</w:t>
      </w:r>
      <w:proofErr w:type="spellEnd"/>
      <w:proofErr w:type="gramEnd"/>
      <w:r w:rsidRPr="00A45E86">
        <w:rPr>
          <w:b/>
          <w:sz w:val="24"/>
        </w:rPr>
        <w:t xml:space="preserve"> </w:t>
      </w:r>
      <w:proofErr w:type="spellStart"/>
      <w:r w:rsidRPr="00A45E86">
        <w:rPr>
          <w:b/>
          <w:sz w:val="24"/>
        </w:rPr>
        <w:t>tượng</w:t>
      </w:r>
      <w:proofErr w:type="spellEnd"/>
      <w:r w:rsidRPr="00A45E86">
        <w:rPr>
          <w:b/>
          <w:sz w:val="24"/>
        </w:rPr>
        <w:t xml:space="preserve"> </w:t>
      </w:r>
      <w:proofErr w:type="spellStart"/>
      <w:r w:rsidRPr="00A45E86">
        <w:rPr>
          <w:b/>
          <w:sz w:val="24"/>
        </w:rPr>
        <w:t>là</w:t>
      </w:r>
      <w:proofErr w:type="spellEnd"/>
      <w:r w:rsidRPr="00A45E86">
        <w:rPr>
          <w:b/>
          <w:sz w:val="24"/>
        </w:rPr>
        <w:t xml:space="preserve"> SV </w:t>
      </w:r>
      <w:proofErr w:type="spellStart"/>
      <w:r w:rsidRPr="00A45E86">
        <w:rPr>
          <w:b/>
          <w:sz w:val="24"/>
        </w:rPr>
        <w:t>năm</w:t>
      </w:r>
      <w:proofErr w:type="spellEnd"/>
      <w:r w:rsidRPr="00A45E86">
        <w:rPr>
          <w:b/>
          <w:sz w:val="24"/>
        </w:rPr>
        <w:t xml:space="preserve"> </w:t>
      </w:r>
      <w:proofErr w:type="spellStart"/>
      <w:r w:rsidRPr="00A45E86">
        <w:rPr>
          <w:b/>
          <w:sz w:val="24"/>
        </w:rPr>
        <w:t>cuối</w:t>
      </w:r>
      <w:proofErr w:type="spellEnd"/>
      <w:r w:rsidRPr="00A45E86">
        <w:rPr>
          <w:b/>
          <w:sz w:val="24"/>
        </w:rPr>
        <w:t xml:space="preserve"> </w:t>
      </w:r>
      <w:proofErr w:type="spellStart"/>
      <w:r w:rsidRPr="00A45E86">
        <w:rPr>
          <w:b/>
          <w:sz w:val="24"/>
        </w:rPr>
        <w:t>chuẩn</w:t>
      </w:r>
      <w:proofErr w:type="spellEnd"/>
      <w:r w:rsidRPr="00A45E86">
        <w:rPr>
          <w:b/>
          <w:sz w:val="24"/>
        </w:rPr>
        <w:t xml:space="preserve"> </w:t>
      </w:r>
      <w:proofErr w:type="spellStart"/>
      <w:r w:rsidRPr="00A45E86">
        <w:rPr>
          <w:b/>
          <w:sz w:val="24"/>
        </w:rPr>
        <w:t>bị</w:t>
      </w:r>
      <w:proofErr w:type="spellEnd"/>
      <w:r w:rsidRPr="00A45E86">
        <w:rPr>
          <w:b/>
          <w:sz w:val="24"/>
        </w:rPr>
        <w:t xml:space="preserve"> </w:t>
      </w:r>
      <w:proofErr w:type="spellStart"/>
      <w:r w:rsidRPr="00A45E86">
        <w:rPr>
          <w:b/>
          <w:sz w:val="24"/>
        </w:rPr>
        <w:t>thực</w:t>
      </w:r>
      <w:proofErr w:type="spellEnd"/>
      <w:r w:rsidRPr="00A45E86">
        <w:rPr>
          <w:b/>
          <w:sz w:val="24"/>
        </w:rPr>
        <w:t xml:space="preserve"> </w:t>
      </w:r>
      <w:proofErr w:type="spellStart"/>
      <w:r w:rsidRPr="00A45E86">
        <w:rPr>
          <w:b/>
          <w:sz w:val="24"/>
        </w:rPr>
        <w:t>tập</w:t>
      </w:r>
      <w:proofErr w:type="spellEnd"/>
      <w:r w:rsidRPr="00A45E86">
        <w:rPr>
          <w:b/>
          <w:sz w:val="24"/>
        </w:rPr>
        <w:t xml:space="preserve"> )</w:t>
      </w:r>
    </w:p>
    <w:p w:rsidR="007E68D8" w:rsidRPr="00A45E86" w:rsidRDefault="007E68D8" w:rsidP="00A45E86">
      <w:pPr>
        <w:pStyle w:val="Time"/>
        <w:spacing w:after="0"/>
        <w:ind w:right="91"/>
        <w:jc w:val="center"/>
        <w:rPr>
          <w:sz w:val="24"/>
        </w:rPr>
      </w:pPr>
    </w:p>
    <w:p w:rsidR="007E68D8" w:rsidRPr="00A45E86" w:rsidRDefault="007E68D8" w:rsidP="00A45E86">
      <w:pPr>
        <w:pStyle w:val="Time"/>
        <w:numPr>
          <w:ilvl w:val="0"/>
          <w:numId w:val="5"/>
        </w:numPr>
        <w:spacing w:after="0"/>
        <w:ind w:left="0"/>
        <w:rPr>
          <w:sz w:val="24"/>
        </w:rPr>
      </w:pPr>
      <w:proofErr w:type="spellStart"/>
      <w:r w:rsidRPr="00A45E86">
        <w:rPr>
          <w:b/>
          <w:bCs/>
          <w:color w:val="000000"/>
          <w:sz w:val="24"/>
          <w:lang w:eastAsia="ja-JP"/>
        </w:rPr>
        <w:t>Vị</w:t>
      </w:r>
      <w:proofErr w:type="spellEnd"/>
      <w:r w:rsidRPr="00A45E86">
        <w:rPr>
          <w:b/>
          <w:bCs/>
          <w:color w:val="000000"/>
          <w:sz w:val="24"/>
          <w:lang w:eastAsia="ja-JP"/>
        </w:rPr>
        <w:t xml:space="preserve"> </w:t>
      </w:r>
      <w:proofErr w:type="spellStart"/>
      <w:r w:rsidRPr="00A45E86">
        <w:rPr>
          <w:b/>
          <w:bCs/>
          <w:color w:val="000000"/>
          <w:sz w:val="24"/>
          <w:lang w:eastAsia="ja-JP"/>
        </w:rPr>
        <w:t>trí</w:t>
      </w:r>
      <w:proofErr w:type="spellEnd"/>
      <w:r w:rsidRPr="00A45E86">
        <w:rPr>
          <w:b/>
          <w:bCs/>
          <w:color w:val="000000"/>
          <w:sz w:val="24"/>
          <w:lang w:eastAsia="ja-JP"/>
        </w:rPr>
        <w:t xml:space="preserve"> </w:t>
      </w:r>
      <w:proofErr w:type="spellStart"/>
      <w:r w:rsidRPr="00A45E86">
        <w:rPr>
          <w:b/>
          <w:bCs/>
          <w:color w:val="000000"/>
          <w:sz w:val="24"/>
          <w:lang w:eastAsia="ja-JP"/>
        </w:rPr>
        <w:t>công</w:t>
      </w:r>
      <w:proofErr w:type="spellEnd"/>
      <w:r w:rsidRPr="00A45E86">
        <w:rPr>
          <w:b/>
          <w:bCs/>
          <w:color w:val="000000"/>
          <w:sz w:val="24"/>
          <w:lang w:eastAsia="ja-JP"/>
        </w:rPr>
        <w:t xml:space="preserve"> </w:t>
      </w:r>
      <w:proofErr w:type="spellStart"/>
      <w:r w:rsidRPr="00A45E86">
        <w:rPr>
          <w:b/>
          <w:bCs/>
          <w:color w:val="000000"/>
          <w:sz w:val="24"/>
          <w:lang w:eastAsia="ja-JP"/>
        </w:rPr>
        <w:t>việc</w:t>
      </w:r>
      <w:proofErr w:type="spellEnd"/>
      <w:r w:rsidRPr="00A45E86">
        <w:rPr>
          <w:b/>
          <w:bCs/>
          <w:color w:val="000000"/>
          <w:sz w:val="24"/>
          <w:lang w:eastAsia="ja-JP"/>
        </w:rPr>
        <w:t xml:space="preserve"> : NHÂN VIÊN KINH DOANH</w:t>
      </w:r>
    </w:p>
    <w:p w:rsidR="007E68D8" w:rsidRPr="00A45E86" w:rsidRDefault="007E68D8" w:rsidP="00A45E8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Mô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tả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công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việc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:</w:t>
      </w:r>
    </w:p>
    <w:p w:rsidR="007E68D8" w:rsidRPr="00A45E86" w:rsidRDefault="007E68D8" w:rsidP="00A45E86">
      <w:pPr>
        <w:pStyle w:val="ListParagraph"/>
        <w:numPr>
          <w:ilvl w:val="0"/>
          <w:numId w:val="10"/>
        </w:numPr>
        <w:tabs>
          <w:tab w:val="left" w:pos="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NVKD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>.</w:t>
      </w:r>
    </w:p>
    <w:p w:rsidR="007E68D8" w:rsidRPr="00A45E86" w:rsidRDefault="007E68D8" w:rsidP="00A45E86">
      <w:pPr>
        <w:pStyle w:val="ListParagraph"/>
        <w:numPr>
          <w:ilvl w:val="0"/>
          <w:numId w:val="10"/>
        </w:numPr>
        <w:tabs>
          <w:tab w:val="left" w:pos="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giỏi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MISA.</w:t>
      </w:r>
    </w:p>
    <w:p w:rsidR="007E68D8" w:rsidRPr="00A45E86" w:rsidRDefault="007E68D8" w:rsidP="00A45E86">
      <w:pPr>
        <w:pStyle w:val="ListParagraph"/>
        <w:numPr>
          <w:ilvl w:val="0"/>
          <w:numId w:val="10"/>
        </w:numPr>
        <w:tabs>
          <w:tab w:val="left" w:pos="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1 NVKD </w:t>
      </w:r>
      <w:proofErr w:type="spellStart"/>
      <w:proofErr w:type="gramStart"/>
      <w:r w:rsidRPr="00A45E8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E68D8" w:rsidRPr="00A45E86" w:rsidRDefault="007E68D8" w:rsidP="00A45E86">
      <w:pPr>
        <w:pStyle w:val="ListParagraph"/>
        <w:numPr>
          <w:ilvl w:val="0"/>
          <w:numId w:val="10"/>
        </w:numPr>
        <w:tabs>
          <w:tab w:val="left" w:pos="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(</w:t>
      </w:r>
      <w:r w:rsidR="003B45B7" w:rsidRPr="00A45E86">
        <w:rPr>
          <w:rFonts w:ascii="Times New Roman" w:hAnsi="Times New Roman" w:cs="Times New Roman"/>
          <w:sz w:val="24"/>
          <w:szCs w:val="24"/>
        </w:rPr>
        <w:t xml:space="preserve">2 -&gt; </w:t>
      </w:r>
      <w:r w:rsidRPr="00A45E8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>).</w:t>
      </w:r>
    </w:p>
    <w:p w:rsidR="007E68D8" w:rsidRPr="00A45E86" w:rsidRDefault="007E68D8" w:rsidP="00A45E8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Yêu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cầu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:</w:t>
      </w:r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E8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Quản</w:t>
      </w:r>
      <w:proofErr w:type="spellEnd"/>
      <w:proofErr w:type="gram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...) </w:t>
      </w:r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ưa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túc</w:t>
      </w:r>
      <w:proofErr w:type="spellEnd"/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sz w:val="24"/>
          <w:szCs w:val="24"/>
        </w:rPr>
        <w:t>trào</w:t>
      </w:r>
      <w:proofErr w:type="spellEnd"/>
      <w:r w:rsidRPr="00A45E86">
        <w:rPr>
          <w:rFonts w:ascii="Times New Roman" w:hAnsi="Times New Roman" w:cs="Times New Roman"/>
          <w:sz w:val="24"/>
          <w:szCs w:val="24"/>
        </w:rPr>
        <w:t>.</w:t>
      </w:r>
    </w:p>
    <w:p w:rsidR="007E68D8" w:rsidRPr="00A45E86" w:rsidRDefault="007E68D8" w:rsidP="00A45E8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Quyền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lợi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:</w:t>
      </w:r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Được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đào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tạo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các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kiến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thức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,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kỹ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năng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để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trở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thành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NVKD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giỏi</w:t>
      </w:r>
      <w:proofErr w:type="spellEnd"/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Được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tham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gia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trải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nghiệm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thực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tế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công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việc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như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một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nhân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viên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chính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thức</w:t>
      </w:r>
      <w:proofErr w:type="spellEnd"/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Cơ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hội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trở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thành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nhân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viên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chính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thức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tại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MISA</w:t>
      </w:r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Hỗ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trợ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liên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quan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đến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báo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cáo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thực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tập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các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chuyên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đề</w:t>
      </w:r>
      <w:proofErr w:type="spellEnd"/>
    </w:p>
    <w:p w:rsidR="003533D1" w:rsidRPr="00A45E86" w:rsidRDefault="003533D1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Được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hỗ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trợ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phụ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cấp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trong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thời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gian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thực</w:t>
      </w:r>
      <w:proofErr w:type="spellEnd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A"/>
          <w:sz w:val="24"/>
          <w:szCs w:val="24"/>
          <w:lang w:eastAsia="ja-JP"/>
        </w:rPr>
        <w:t>tập</w:t>
      </w:r>
      <w:proofErr w:type="spellEnd"/>
    </w:p>
    <w:p w:rsidR="007E68D8" w:rsidRPr="00A45E86" w:rsidRDefault="007E68D8" w:rsidP="00A45E8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Hồ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sơ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ứng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tuyển</w:t>
      </w:r>
      <w:proofErr w:type="spellEnd"/>
      <w:r w:rsidRPr="00A45E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ja-JP"/>
        </w:rPr>
        <w:t>:</w:t>
      </w:r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Đơn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xin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ứng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tuyển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theo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mẫu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của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MISA</w:t>
      </w:r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Giấy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giới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thiệu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thực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tập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của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trường</w:t>
      </w:r>
      <w:proofErr w:type="spellEnd"/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CMND,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hộ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khẩu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,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sơ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yếu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lý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lịch</w:t>
      </w:r>
      <w:proofErr w:type="spellEnd"/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Bảng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điểm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các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học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kỳ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gần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nhất</w:t>
      </w:r>
      <w:proofErr w:type="spellEnd"/>
    </w:p>
    <w:p w:rsidR="007E68D8" w:rsidRPr="00A45E86" w:rsidRDefault="007E68D8" w:rsidP="00A45E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3 </w:t>
      </w:r>
      <w:proofErr w:type="spellStart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ảnh</w:t>
      </w:r>
      <w:proofErr w:type="spellEnd"/>
      <w:r w:rsidRPr="00A45E86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3x4</w:t>
      </w:r>
    </w:p>
    <w:p w:rsidR="00AB3FA4" w:rsidRPr="00A45E86" w:rsidRDefault="00AB3FA4" w:rsidP="00A45E8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5E86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A45E86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A45E86">
        <w:rPr>
          <w:rFonts w:ascii="Times New Roman" w:hAnsi="Times New Roman" w:cs="Times New Roman"/>
          <w:b/>
          <w:sz w:val="24"/>
          <w:szCs w:val="24"/>
        </w:rPr>
        <w:t>ứng</w:t>
      </w:r>
      <w:proofErr w:type="spellEnd"/>
      <w:r w:rsidRPr="00A45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A45E86">
        <w:rPr>
          <w:rFonts w:ascii="Times New Roman" w:hAnsi="Times New Roman" w:cs="Times New Roman"/>
          <w:b/>
          <w:sz w:val="24"/>
          <w:szCs w:val="24"/>
        </w:rPr>
        <w:t>:</w:t>
      </w:r>
    </w:p>
    <w:p w:rsidR="00AB3FA4" w:rsidRPr="00A45E86" w:rsidRDefault="00AB3FA4" w:rsidP="00A45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CÔNG TY CỔ PHẦN MISA </w:t>
      </w:r>
      <w:proofErr w:type="spellStart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TPHCM </w:t>
      </w:r>
      <w:r w:rsidRPr="00A45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tập</w:t>
      </w:r>
      <w:proofErr w:type="spellEnd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Tòa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MISA,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Lô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mềm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phường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Tân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Chánh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Hiệp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>quận</w:t>
      </w:r>
      <w:proofErr w:type="spellEnd"/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 TP.HCM</w:t>
      </w:r>
    </w:p>
    <w:p w:rsidR="00AB3FA4" w:rsidRPr="00A45E86" w:rsidRDefault="00AB3FA4" w:rsidP="00A45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thoại</w:t>
      </w:r>
      <w:proofErr w:type="spellEnd"/>
      <w:r w:rsidRPr="00A45E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47B" w:rsidRPr="00A4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0902 237 298 (Ms. Trinh) </w:t>
      </w:r>
    </w:p>
    <w:p w:rsidR="00A45E86" w:rsidRPr="00A45E86" w:rsidRDefault="00A45E86" w:rsidP="00A45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E86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A45E86">
          <w:rPr>
            <w:rStyle w:val="Hyperlink"/>
            <w:rFonts w:ascii="Times New Roman" w:hAnsi="Times New Roman" w:cs="Times New Roman"/>
            <w:sz w:val="24"/>
            <w:szCs w:val="24"/>
          </w:rPr>
          <w:t>www.misa.com.vn</w:t>
        </w:r>
      </w:hyperlink>
    </w:p>
    <w:p w:rsidR="00A45E86" w:rsidRPr="00A45E86" w:rsidRDefault="00A45E86" w:rsidP="00A45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E86">
        <w:rPr>
          <w:rStyle w:val="6qdm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✅</w:t>
      </w:r>
      <w:proofErr w:type="spellStart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Cách</w:t>
      </w:r>
      <w:proofErr w:type="spellEnd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thức</w:t>
      </w:r>
      <w:proofErr w:type="spellEnd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đăng</w:t>
      </w:r>
      <w:proofErr w:type="spellEnd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ký</w:t>
      </w:r>
      <w:proofErr w:type="spellEnd"/>
      <w:r w:rsidRPr="00A45E86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A45E86">
        <w:rPr>
          <w:rStyle w:val="6qdm"/>
          <w:rFonts w:ascii="MS Mincho" w:eastAsia="MS Mincho" w:hAnsi="MS Mincho" w:cs="MS Mincho" w:hint="eastAsia"/>
          <w:color w:val="1C1E21"/>
          <w:sz w:val="24"/>
          <w:szCs w:val="24"/>
          <w:shd w:val="clear" w:color="auto" w:fill="FFFFFF"/>
        </w:rPr>
        <w:t>➡</w:t>
      </w:r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  <w:proofErr w:type="spellStart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Gửi</w:t>
      </w:r>
      <w:proofErr w:type="spellEnd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CV </w:t>
      </w:r>
      <w:proofErr w:type="spellStart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về</w:t>
      </w:r>
      <w:proofErr w:type="spellEnd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mail: hr@hcm.misa.com.vn</w:t>
      </w:r>
      <w:r w:rsidRPr="00A45E86">
        <w:rPr>
          <w:rFonts w:ascii="Times New Roman" w:hAnsi="Times New Roman" w:cs="Times New Roman"/>
          <w:color w:val="1C1E21"/>
          <w:sz w:val="24"/>
          <w:szCs w:val="24"/>
        </w:rPr>
        <w:br/>
      </w:r>
      <w:proofErr w:type="spellStart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hoặc</w:t>
      </w:r>
      <w:proofErr w:type="spellEnd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ĐK </w:t>
      </w:r>
      <w:proofErr w:type="spellStart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trực</w:t>
      </w:r>
      <w:proofErr w:type="spellEnd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tiếp</w:t>
      </w:r>
      <w:proofErr w:type="spellEnd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tại</w:t>
      </w:r>
      <w:proofErr w:type="spellEnd"/>
      <w:r w:rsidRPr="00A45E8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link: </w:t>
      </w:r>
      <w:hyperlink r:id="rId7" w:tgtFrame="_blank" w:history="1">
        <w:r w:rsidRPr="00A45E86">
          <w:rPr>
            <w:rStyle w:val="Hyperlink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https://bom.to/uoZMT</w:t>
        </w:r>
      </w:hyperlink>
    </w:p>
    <w:p w:rsidR="00CD7ED8" w:rsidRPr="00A45E86" w:rsidRDefault="00CD7ED8" w:rsidP="00A45E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7ED8" w:rsidRPr="00A45E86" w:rsidSect="0027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3"/>
    <w:multiLevelType w:val="multilevel"/>
    <w:tmpl w:val="4E26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10C50BC2"/>
    <w:multiLevelType w:val="hybridMultilevel"/>
    <w:tmpl w:val="705278C2"/>
    <w:lvl w:ilvl="0" w:tplc="00000002">
      <w:start w:val="1"/>
      <w:numFmt w:val="bullet"/>
      <w:lvlText w:val=""/>
      <w:lvlJc w:val="left"/>
      <w:pPr>
        <w:ind w:left="1080" w:hanging="360"/>
      </w:pPr>
      <w:rPr>
        <w:rFonts w:ascii="Wingdings" w:hAnsi="Wingdings" w:cs="Star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C60D3"/>
    <w:multiLevelType w:val="hybridMultilevel"/>
    <w:tmpl w:val="B94C3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A42A4"/>
    <w:multiLevelType w:val="hybridMultilevel"/>
    <w:tmpl w:val="8CB6AE0E"/>
    <w:lvl w:ilvl="0" w:tplc="EEDE3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224D7"/>
    <w:multiLevelType w:val="hybridMultilevel"/>
    <w:tmpl w:val="531CDC9A"/>
    <w:lvl w:ilvl="0" w:tplc="C4B29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92476"/>
    <w:multiLevelType w:val="hybridMultilevel"/>
    <w:tmpl w:val="0B9CA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0687D44"/>
    <w:multiLevelType w:val="hybridMultilevel"/>
    <w:tmpl w:val="BE2E60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93"/>
    <w:rsid w:val="000716AA"/>
    <w:rsid w:val="00180AB6"/>
    <w:rsid w:val="00277AC3"/>
    <w:rsid w:val="003533D1"/>
    <w:rsid w:val="003B45B7"/>
    <w:rsid w:val="004A2D93"/>
    <w:rsid w:val="00680C1C"/>
    <w:rsid w:val="007B0B79"/>
    <w:rsid w:val="007E68D8"/>
    <w:rsid w:val="009A2149"/>
    <w:rsid w:val="009D1FBD"/>
    <w:rsid w:val="00A45E86"/>
    <w:rsid w:val="00AA73C3"/>
    <w:rsid w:val="00AB3FA4"/>
    <w:rsid w:val="00B15E41"/>
    <w:rsid w:val="00C474C5"/>
    <w:rsid w:val="00CD7ED8"/>
    <w:rsid w:val="00D8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ED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E68D8"/>
    <w:pPr>
      <w:suppressAutoHyphens/>
      <w:spacing w:after="6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7E68D8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customStyle="1" w:styleId="Time">
    <w:name w:val="Time"/>
    <w:basedOn w:val="Normal"/>
    <w:rsid w:val="007E68D8"/>
    <w:pPr>
      <w:suppressAutoHyphens/>
      <w:spacing w:line="240" w:lineRule="auto"/>
      <w:ind w:right="90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AB3FA4"/>
    <w:rPr>
      <w:b/>
      <w:bCs/>
    </w:rPr>
  </w:style>
  <w:style w:type="character" w:customStyle="1" w:styleId="6qdm">
    <w:name w:val="_6qdm"/>
    <w:basedOn w:val="DefaultParagraphFont"/>
    <w:rsid w:val="00A4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ED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E68D8"/>
    <w:pPr>
      <w:suppressAutoHyphens/>
      <w:spacing w:after="6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7E68D8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customStyle="1" w:styleId="Time">
    <w:name w:val="Time"/>
    <w:basedOn w:val="Normal"/>
    <w:rsid w:val="007E68D8"/>
    <w:pPr>
      <w:suppressAutoHyphens/>
      <w:spacing w:line="240" w:lineRule="auto"/>
      <w:ind w:right="90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AB3FA4"/>
    <w:rPr>
      <w:b/>
      <w:bCs/>
    </w:rPr>
  </w:style>
  <w:style w:type="character" w:customStyle="1" w:styleId="6qdm">
    <w:name w:val="_6qdm"/>
    <w:basedOn w:val="DefaultParagraphFont"/>
    <w:rsid w:val="00A4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m.to/uoZMT?fbclid=IwAR2w99Vq3EWG7XCP1ej7jEi-pfynFBd-L_4UjxEtE5719YrkgmEKuQ2jb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a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QUYNH NHU</dc:creator>
  <cp:lastModifiedBy>PHAM THI TUYET TRINH</cp:lastModifiedBy>
  <cp:revision>6</cp:revision>
  <dcterms:created xsi:type="dcterms:W3CDTF">2019-05-06T08:29:00Z</dcterms:created>
  <dcterms:modified xsi:type="dcterms:W3CDTF">2019-05-11T04:27:00Z</dcterms:modified>
</cp:coreProperties>
</file>